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6D" w:rsidRPr="00EA26CA" w:rsidRDefault="00AD416D" w:rsidP="00EA26CA">
      <w:pPr>
        <w:spacing w:line="480" w:lineRule="exact"/>
        <w:rPr>
          <w:rFonts w:ascii="Comic Sans MS" w:eastAsia="Comic Sans MS" w:hAnsi="Comic Sans MS" w:cs="Comic Sans MS"/>
          <w:b/>
          <w:position w:val="1"/>
          <w:sz w:val="16"/>
          <w:szCs w:val="16"/>
        </w:rPr>
      </w:pPr>
      <w:bookmarkStart w:id="0" w:name="_GoBack"/>
      <w:bookmarkEnd w:id="0"/>
    </w:p>
    <w:p w:rsidR="00E714BB" w:rsidRPr="00550650" w:rsidRDefault="00746D52" w:rsidP="00550650">
      <w:pPr>
        <w:spacing w:line="480" w:lineRule="exact"/>
        <w:jc w:val="center"/>
        <w:rPr>
          <w:rFonts w:ascii="Comic Sans MS" w:eastAsia="Comic Sans MS" w:hAnsi="Comic Sans MS" w:cs="Comic Sans MS"/>
          <w:b/>
          <w:position w:val="1"/>
          <w:sz w:val="36"/>
          <w:szCs w:val="36"/>
        </w:rPr>
      </w:pP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 xml:space="preserve">Farm Friends </w:t>
      </w:r>
      <w:r w:rsidR="003B5439">
        <w:rPr>
          <w:rFonts w:ascii="Comic Sans MS" w:eastAsia="Comic Sans MS" w:hAnsi="Comic Sans MS" w:cs="Comic Sans MS"/>
          <w:b/>
          <w:position w:val="1"/>
          <w:sz w:val="36"/>
          <w:szCs w:val="36"/>
        </w:rPr>
        <w:t>Club</w:t>
      </w:r>
    </w:p>
    <w:p w:rsidR="00E714BB" w:rsidRDefault="00550650" w:rsidP="00550650">
      <w:pPr>
        <w:spacing w:line="360" w:lineRule="exact"/>
        <w:ind w:left="3893" w:right="4373"/>
        <w:jc w:val="both"/>
        <w:rPr>
          <w:rFonts w:ascii="Arial" w:eastAsia="Arial" w:hAnsi="Arial" w:cs="Arial"/>
          <w:b/>
          <w:w w:val="99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3B5439">
        <w:rPr>
          <w:rFonts w:ascii="Arial" w:eastAsia="Arial" w:hAnsi="Arial" w:cs="Arial"/>
          <w:b/>
          <w:sz w:val="32"/>
          <w:szCs w:val="32"/>
        </w:rPr>
        <w:t>Regi</w:t>
      </w:r>
      <w:r w:rsidR="003B5439">
        <w:rPr>
          <w:rFonts w:ascii="Arial" w:eastAsia="Arial" w:hAnsi="Arial" w:cs="Arial"/>
          <w:b/>
          <w:spacing w:val="2"/>
          <w:sz w:val="32"/>
          <w:szCs w:val="32"/>
        </w:rPr>
        <w:t>s</w:t>
      </w:r>
      <w:r w:rsidR="003B5439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="003B5439">
        <w:rPr>
          <w:rFonts w:ascii="Arial" w:eastAsia="Arial" w:hAnsi="Arial" w:cs="Arial"/>
          <w:b/>
          <w:sz w:val="32"/>
          <w:szCs w:val="32"/>
        </w:rPr>
        <w:t>ra</w:t>
      </w:r>
      <w:r w:rsidR="003B5439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="003B5439">
        <w:rPr>
          <w:rFonts w:ascii="Arial" w:eastAsia="Arial" w:hAnsi="Arial" w:cs="Arial"/>
          <w:b/>
          <w:sz w:val="32"/>
          <w:szCs w:val="32"/>
        </w:rPr>
        <w:t>i</w:t>
      </w:r>
      <w:r w:rsidR="003B5439">
        <w:rPr>
          <w:rFonts w:ascii="Arial" w:eastAsia="Arial" w:hAnsi="Arial" w:cs="Arial"/>
          <w:b/>
          <w:spacing w:val="2"/>
          <w:sz w:val="32"/>
          <w:szCs w:val="32"/>
        </w:rPr>
        <w:t>o</w:t>
      </w:r>
      <w:r w:rsidR="003B5439">
        <w:rPr>
          <w:rFonts w:ascii="Arial" w:eastAsia="Arial" w:hAnsi="Arial" w:cs="Arial"/>
          <w:b/>
          <w:sz w:val="32"/>
          <w:szCs w:val="32"/>
        </w:rPr>
        <w:t>n</w:t>
      </w:r>
      <w:r w:rsidR="003B5439"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 w:rsidR="003B5439">
        <w:rPr>
          <w:rFonts w:ascii="Arial" w:eastAsia="Arial" w:hAnsi="Arial" w:cs="Arial"/>
          <w:b/>
          <w:spacing w:val="2"/>
          <w:w w:val="99"/>
          <w:sz w:val="32"/>
          <w:szCs w:val="32"/>
        </w:rPr>
        <w:t>Fo</w:t>
      </w:r>
      <w:r w:rsidR="003B5439">
        <w:rPr>
          <w:rFonts w:ascii="Arial" w:eastAsia="Arial" w:hAnsi="Arial" w:cs="Arial"/>
          <w:b/>
          <w:w w:val="99"/>
          <w:sz w:val="32"/>
          <w:szCs w:val="32"/>
        </w:rPr>
        <w:t>rm</w:t>
      </w:r>
    </w:p>
    <w:p w:rsidR="00EA26CA" w:rsidRDefault="00EA26CA" w:rsidP="00550650">
      <w:pPr>
        <w:spacing w:line="360" w:lineRule="exact"/>
        <w:ind w:left="3893" w:right="4373"/>
        <w:jc w:val="both"/>
        <w:rPr>
          <w:rFonts w:ascii="Arial" w:eastAsia="Arial" w:hAnsi="Arial" w:cs="Arial"/>
          <w:sz w:val="32"/>
          <w:szCs w:val="32"/>
        </w:rPr>
      </w:pPr>
    </w:p>
    <w:p w:rsidR="00E714BB" w:rsidRDefault="00E714BB">
      <w:pPr>
        <w:spacing w:before="4" w:line="100" w:lineRule="exact"/>
        <w:rPr>
          <w:sz w:val="11"/>
          <w:szCs w:val="11"/>
        </w:rPr>
      </w:pPr>
    </w:p>
    <w:p w:rsidR="00EA26CA" w:rsidRDefault="00EA26CA">
      <w:pPr>
        <w:spacing w:line="220" w:lineRule="exact"/>
        <w:ind w:left="212"/>
        <w:rPr>
          <w:rFonts w:ascii="Trebuchet MS" w:eastAsia="Trebuchet MS" w:hAnsi="Trebuchet MS" w:cs="Trebuchet MS"/>
          <w:b/>
          <w:position w:val="-1"/>
        </w:rPr>
      </w:pPr>
    </w:p>
    <w:p w:rsidR="00E714BB" w:rsidRDefault="003B5439">
      <w:pPr>
        <w:spacing w:line="220" w:lineRule="exact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position w:val="-1"/>
        </w:rPr>
        <w:t>Chi</w:t>
      </w:r>
      <w:r>
        <w:rPr>
          <w:rFonts w:ascii="Trebuchet MS" w:eastAsia="Trebuchet MS" w:hAnsi="Trebuchet MS" w:cs="Trebuchet MS"/>
          <w:b/>
          <w:spacing w:val="-1"/>
          <w:position w:val="-1"/>
        </w:rPr>
        <w:t>l</w:t>
      </w:r>
      <w:r>
        <w:rPr>
          <w:rFonts w:ascii="Trebuchet MS" w:eastAsia="Trebuchet MS" w:hAnsi="Trebuchet MS" w:cs="Trebuchet MS"/>
          <w:b/>
          <w:spacing w:val="3"/>
          <w:position w:val="-1"/>
        </w:rPr>
        <w:t>d</w:t>
      </w:r>
      <w:r>
        <w:rPr>
          <w:rFonts w:ascii="Trebuchet MS" w:eastAsia="Trebuchet MS" w:hAnsi="Trebuchet MS" w:cs="Trebuchet MS"/>
          <w:b/>
          <w:spacing w:val="-1"/>
          <w:position w:val="-1"/>
        </w:rPr>
        <w:t>’</w:t>
      </w:r>
      <w:r>
        <w:rPr>
          <w:rFonts w:ascii="Trebuchet MS" w:eastAsia="Trebuchet MS" w:hAnsi="Trebuchet MS" w:cs="Trebuchet MS"/>
          <w:b/>
          <w:position w:val="-1"/>
        </w:rPr>
        <w:t>s</w:t>
      </w:r>
      <w:r>
        <w:rPr>
          <w:rFonts w:ascii="Trebuchet MS" w:eastAsia="Trebuchet MS" w:hAnsi="Trebuchet MS" w:cs="Trebuchet MS"/>
          <w:b/>
          <w:spacing w:val="-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</w:rPr>
        <w:t>D</w:t>
      </w:r>
      <w:r>
        <w:rPr>
          <w:rFonts w:ascii="Trebuchet MS" w:eastAsia="Trebuchet MS" w:hAnsi="Trebuchet MS" w:cs="Trebuchet MS"/>
          <w:b/>
          <w:spacing w:val="1"/>
          <w:position w:val="-1"/>
        </w:rPr>
        <w:t>e</w:t>
      </w:r>
      <w:r>
        <w:rPr>
          <w:rFonts w:ascii="Trebuchet MS" w:eastAsia="Trebuchet MS" w:hAnsi="Trebuchet MS" w:cs="Trebuchet MS"/>
          <w:b/>
          <w:spacing w:val="3"/>
          <w:position w:val="-1"/>
        </w:rPr>
        <w:t>t</w:t>
      </w:r>
      <w:r>
        <w:rPr>
          <w:rFonts w:ascii="Trebuchet MS" w:eastAsia="Trebuchet MS" w:hAnsi="Trebuchet MS" w:cs="Trebuchet MS"/>
          <w:b/>
          <w:position w:val="-1"/>
        </w:rPr>
        <w:t>ai</w:t>
      </w:r>
      <w:r>
        <w:rPr>
          <w:rFonts w:ascii="Trebuchet MS" w:eastAsia="Trebuchet MS" w:hAnsi="Trebuchet MS" w:cs="Trebuchet MS"/>
          <w:b/>
          <w:spacing w:val="-1"/>
          <w:position w:val="-1"/>
        </w:rPr>
        <w:t>l</w:t>
      </w:r>
      <w:r>
        <w:rPr>
          <w:rFonts w:ascii="Trebuchet MS" w:eastAsia="Trebuchet MS" w:hAnsi="Trebuchet MS" w:cs="Trebuchet MS"/>
          <w:b/>
          <w:position w:val="-1"/>
        </w:rPr>
        <w:t xml:space="preserve">s                                                                                    </w:t>
      </w:r>
      <w:r>
        <w:rPr>
          <w:rFonts w:ascii="Trebuchet MS" w:eastAsia="Trebuchet MS" w:hAnsi="Trebuchet MS" w:cs="Trebuchet MS"/>
          <w:b/>
          <w:spacing w:val="3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</w:rPr>
        <w:t>D</w:t>
      </w:r>
      <w:r>
        <w:rPr>
          <w:rFonts w:ascii="Trebuchet MS" w:eastAsia="Trebuchet MS" w:hAnsi="Trebuchet MS" w:cs="Trebuchet MS"/>
          <w:b/>
          <w:position w:val="-1"/>
        </w:rPr>
        <w:t>ate</w:t>
      </w:r>
      <w:r>
        <w:rPr>
          <w:rFonts w:ascii="Trebuchet MS" w:eastAsia="Trebuchet MS" w:hAnsi="Trebuchet MS" w:cs="Trebuchet MS"/>
          <w:b/>
          <w:spacing w:val="-4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position w:val="-1"/>
        </w:rPr>
        <w:t>of</w:t>
      </w:r>
      <w:r>
        <w:rPr>
          <w:rFonts w:ascii="Trebuchet MS" w:eastAsia="Trebuchet MS" w:hAnsi="Trebuchet MS" w:cs="Trebuchet MS"/>
          <w:b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position w:val="-1"/>
        </w:rPr>
        <w:t>Reg</w:t>
      </w:r>
      <w:r>
        <w:rPr>
          <w:rFonts w:ascii="Trebuchet MS" w:eastAsia="Trebuchet MS" w:hAnsi="Trebuchet MS" w:cs="Trebuchet MS"/>
          <w:b/>
          <w:position w:val="-1"/>
        </w:rPr>
        <w:t>i</w:t>
      </w:r>
      <w:r>
        <w:rPr>
          <w:rFonts w:ascii="Trebuchet MS" w:eastAsia="Trebuchet MS" w:hAnsi="Trebuchet MS" w:cs="Trebuchet MS"/>
          <w:b/>
          <w:spacing w:val="1"/>
          <w:position w:val="-1"/>
        </w:rPr>
        <w:t>s</w:t>
      </w:r>
      <w:r>
        <w:rPr>
          <w:rFonts w:ascii="Trebuchet MS" w:eastAsia="Trebuchet MS" w:hAnsi="Trebuchet MS" w:cs="Trebuchet MS"/>
          <w:b/>
          <w:position w:val="-1"/>
        </w:rPr>
        <w:t>t</w:t>
      </w:r>
      <w:r>
        <w:rPr>
          <w:rFonts w:ascii="Trebuchet MS" w:eastAsia="Trebuchet MS" w:hAnsi="Trebuchet MS" w:cs="Trebuchet MS"/>
          <w:b/>
          <w:spacing w:val="1"/>
          <w:position w:val="-1"/>
        </w:rPr>
        <w:t>r</w:t>
      </w:r>
      <w:r>
        <w:rPr>
          <w:rFonts w:ascii="Trebuchet MS" w:eastAsia="Trebuchet MS" w:hAnsi="Trebuchet MS" w:cs="Trebuchet MS"/>
          <w:b/>
          <w:position w:val="-1"/>
        </w:rPr>
        <w:t>ation:</w:t>
      </w:r>
    </w:p>
    <w:p w:rsidR="00E714BB" w:rsidRDefault="00E714BB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967"/>
        <w:gridCol w:w="3262"/>
      </w:tblGrid>
      <w:tr w:rsidR="00E714BB">
        <w:trPr>
          <w:trHeight w:hRule="exact" w:val="475"/>
        </w:trPr>
        <w:tc>
          <w:tcPr>
            <w:tcW w:w="3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s/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kes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be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al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d:</w:t>
            </w:r>
          </w:p>
        </w:tc>
      </w:tr>
      <w:tr w:rsidR="00E714BB">
        <w:trPr>
          <w:trHeight w:hRule="exact" w:val="475"/>
        </w:trPr>
        <w:tc>
          <w:tcPr>
            <w:tcW w:w="3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te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th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E714BB">
            <w:pPr>
              <w:ind w:left="10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E714BB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</w:p>
        </w:tc>
      </w:tr>
    </w:tbl>
    <w:p w:rsidR="00E714BB" w:rsidRDefault="003B5439">
      <w:pPr>
        <w:spacing w:before="45" w:line="220" w:lineRule="exact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1"/>
          <w:position w:val="-1"/>
        </w:rPr>
        <w:t>P</w:t>
      </w:r>
      <w:r>
        <w:rPr>
          <w:rFonts w:ascii="Trebuchet MS" w:eastAsia="Trebuchet MS" w:hAnsi="Trebuchet MS" w:cs="Trebuchet MS"/>
          <w:b/>
          <w:position w:val="-1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</w:rPr>
        <w:t>r</w:t>
      </w:r>
      <w:r>
        <w:rPr>
          <w:rFonts w:ascii="Trebuchet MS" w:eastAsia="Trebuchet MS" w:hAnsi="Trebuchet MS" w:cs="Trebuchet MS"/>
          <w:b/>
          <w:spacing w:val="1"/>
          <w:position w:val="-1"/>
        </w:rPr>
        <w:t>e</w:t>
      </w:r>
      <w:r>
        <w:rPr>
          <w:rFonts w:ascii="Trebuchet MS" w:eastAsia="Trebuchet MS" w:hAnsi="Trebuchet MS" w:cs="Trebuchet MS"/>
          <w:b/>
          <w:position w:val="-1"/>
        </w:rPr>
        <w:t>n</w:t>
      </w:r>
      <w:r>
        <w:rPr>
          <w:rFonts w:ascii="Trebuchet MS" w:eastAsia="Trebuchet MS" w:hAnsi="Trebuchet MS" w:cs="Trebuchet MS"/>
          <w:b/>
          <w:spacing w:val="3"/>
          <w:position w:val="-1"/>
        </w:rPr>
        <w:t>t</w:t>
      </w:r>
      <w:r>
        <w:rPr>
          <w:rFonts w:ascii="Trebuchet MS" w:eastAsia="Trebuchet MS" w:hAnsi="Trebuchet MS" w:cs="Trebuchet MS"/>
          <w:b/>
          <w:spacing w:val="-1"/>
          <w:position w:val="-1"/>
        </w:rPr>
        <w:t>/</w:t>
      </w:r>
      <w:r>
        <w:rPr>
          <w:rFonts w:ascii="Trebuchet MS" w:eastAsia="Trebuchet MS" w:hAnsi="Trebuchet MS" w:cs="Trebuchet MS"/>
          <w:b/>
          <w:spacing w:val="1"/>
          <w:position w:val="-1"/>
        </w:rPr>
        <w:t>G</w:t>
      </w:r>
      <w:r>
        <w:rPr>
          <w:rFonts w:ascii="Trebuchet MS" w:eastAsia="Trebuchet MS" w:hAnsi="Trebuchet MS" w:cs="Trebuchet MS"/>
          <w:b/>
          <w:position w:val="-1"/>
        </w:rPr>
        <w:t>u</w:t>
      </w:r>
      <w:r>
        <w:rPr>
          <w:rFonts w:ascii="Trebuchet MS" w:eastAsia="Trebuchet MS" w:hAnsi="Trebuchet MS" w:cs="Trebuchet MS"/>
          <w:b/>
          <w:spacing w:val="2"/>
          <w:position w:val="-1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</w:rPr>
        <w:t>r</w:t>
      </w:r>
      <w:r>
        <w:rPr>
          <w:rFonts w:ascii="Trebuchet MS" w:eastAsia="Trebuchet MS" w:hAnsi="Trebuchet MS" w:cs="Trebuchet MS"/>
          <w:b/>
          <w:position w:val="-1"/>
        </w:rPr>
        <w:t>di</w:t>
      </w:r>
      <w:r>
        <w:rPr>
          <w:rFonts w:ascii="Trebuchet MS" w:eastAsia="Trebuchet MS" w:hAnsi="Trebuchet MS" w:cs="Trebuchet MS"/>
          <w:b/>
          <w:spacing w:val="2"/>
          <w:position w:val="-1"/>
        </w:rPr>
        <w:t>a</w:t>
      </w:r>
      <w:r>
        <w:rPr>
          <w:rFonts w:ascii="Trebuchet MS" w:eastAsia="Trebuchet MS" w:hAnsi="Trebuchet MS" w:cs="Trebuchet MS"/>
          <w:b/>
          <w:position w:val="-1"/>
        </w:rPr>
        <w:t>n</w:t>
      </w:r>
      <w:r>
        <w:rPr>
          <w:rFonts w:ascii="Trebuchet MS" w:eastAsia="Trebuchet MS" w:hAnsi="Trebuchet MS" w:cs="Trebuchet MS"/>
          <w:b/>
          <w:spacing w:val="-1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position w:val="-1"/>
        </w:rPr>
        <w:t>de</w:t>
      </w:r>
      <w:r>
        <w:rPr>
          <w:rFonts w:ascii="Trebuchet MS" w:eastAsia="Trebuchet MS" w:hAnsi="Trebuchet MS" w:cs="Trebuchet MS"/>
          <w:b/>
          <w:position w:val="-1"/>
        </w:rPr>
        <w:t>ta</w:t>
      </w:r>
      <w:r>
        <w:rPr>
          <w:rFonts w:ascii="Trebuchet MS" w:eastAsia="Trebuchet MS" w:hAnsi="Trebuchet MS" w:cs="Trebuchet MS"/>
          <w:b/>
          <w:spacing w:val="3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</w:rPr>
        <w:t>l</w:t>
      </w:r>
      <w:r>
        <w:rPr>
          <w:rFonts w:ascii="Trebuchet MS" w:eastAsia="Trebuchet MS" w:hAnsi="Trebuchet MS" w:cs="Trebuchet MS"/>
          <w:b/>
          <w:position w:val="-1"/>
        </w:rPr>
        <w:t>s</w:t>
      </w:r>
    </w:p>
    <w:p w:rsidR="00E714BB" w:rsidRDefault="00E714BB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872"/>
        <w:gridCol w:w="1046"/>
        <w:gridCol w:w="797"/>
        <w:gridCol w:w="1855"/>
        <w:gridCol w:w="840"/>
        <w:gridCol w:w="1130"/>
        <w:gridCol w:w="816"/>
        <w:gridCol w:w="886"/>
        <w:gridCol w:w="1711"/>
      </w:tblGrid>
      <w:tr w:rsidR="00E714BB">
        <w:trPr>
          <w:trHeight w:hRule="exact" w:val="473"/>
        </w:trPr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9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me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9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me</w:t>
            </w:r>
          </w:p>
        </w:tc>
      </w:tr>
      <w:tr w:rsidR="00E714BB">
        <w:trPr>
          <w:trHeight w:hRule="exact" w:val="941"/>
        </w:trPr>
        <w:tc>
          <w:tcPr>
            <w:tcW w:w="550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me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538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me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(if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iff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):</w:t>
            </w:r>
          </w:p>
        </w:tc>
      </w:tr>
      <w:tr w:rsidR="00E714BB">
        <w:trPr>
          <w:trHeight w:hRule="exact" w:val="331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before="46"/>
              <w:ind w:left="10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 ch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ld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lly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ddre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?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Yes / No</w:t>
            </w:r>
          </w:p>
        </w:tc>
        <w:tc>
          <w:tcPr>
            <w:tcW w:w="53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before="46"/>
              <w:ind w:left="10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 ch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ld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lly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ddre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?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Yes / No</w:t>
            </w:r>
          </w:p>
        </w:tc>
      </w:tr>
      <w:tr w:rsidR="00E714BB">
        <w:trPr>
          <w:trHeight w:hRule="exact" w:val="941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</w:rPr>
              <w:t>dd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5383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</w:rPr>
              <w:t>dd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E714BB">
        <w:trPr>
          <w:trHeight w:hRule="exact" w:val="552"/>
        </w:trPr>
        <w:tc>
          <w:tcPr>
            <w:tcW w:w="1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me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mb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9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me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mb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E714BB">
        <w:trPr>
          <w:trHeight w:hRule="exact" w:val="475"/>
        </w:trPr>
        <w:tc>
          <w:tcPr>
            <w:tcW w:w="550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ai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ad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538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ai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ad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E714BB">
        <w:trPr>
          <w:trHeight w:hRule="exact" w:val="331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before="48"/>
              <w:ind w:left="10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 per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y?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Yes / No</w:t>
            </w:r>
          </w:p>
        </w:tc>
        <w:tc>
          <w:tcPr>
            <w:tcW w:w="53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before="48"/>
              <w:ind w:left="10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 per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y?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Yes / No</w:t>
            </w:r>
          </w:p>
        </w:tc>
      </w:tr>
      <w:tr w:rsidR="00E714BB">
        <w:trPr>
          <w:trHeight w:hRule="exact" w:val="334"/>
        </w:trPr>
        <w:tc>
          <w:tcPr>
            <w:tcW w:w="10891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before="53"/>
              <w:ind w:left="10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ny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ne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si</w:t>
            </w:r>
            <w:r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 ch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ld?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Yes / No  </w:t>
            </w:r>
            <w:r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</w:t>
            </w:r>
            <w:r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f ye</w:t>
            </w:r>
            <w:r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 xml:space="preserve">ease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ro</w:t>
            </w:r>
            <w:r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 xml:space="preserve">e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eta</w:t>
            </w:r>
            <w:r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over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ea</w:t>
            </w:r>
            <w:r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)</w:t>
            </w:r>
          </w:p>
        </w:tc>
      </w:tr>
    </w:tbl>
    <w:p w:rsidR="00E714BB" w:rsidRDefault="003B5439">
      <w:pPr>
        <w:spacing w:before="45" w:line="220" w:lineRule="exact"/>
        <w:ind w:left="21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position w:val="-1"/>
        </w:rPr>
        <w:t>E</w:t>
      </w:r>
      <w:r>
        <w:rPr>
          <w:rFonts w:ascii="Trebuchet MS" w:eastAsia="Trebuchet MS" w:hAnsi="Trebuchet MS" w:cs="Trebuchet MS"/>
          <w:b/>
          <w:spacing w:val="-1"/>
          <w:position w:val="-1"/>
        </w:rPr>
        <w:t>m</w:t>
      </w:r>
      <w:r>
        <w:rPr>
          <w:rFonts w:ascii="Trebuchet MS" w:eastAsia="Trebuchet MS" w:hAnsi="Trebuchet MS" w:cs="Trebuchet MS"/>
          <w:b/>
          <w:spacing w:val="3"/>
          <w:position w:val="-1"/>
        </w:rPr>
        <w:t>e</w:t>
      </w:r>
      <w:r>
        <w:rPr>
          <w:rFonts w:ascii="Trebuchet MS" w:eastAsia="Trebuchet MS" w:hAnsi="Trebuchet MS" w:cs="Trebuchet MS"/>
          <w:b/>
          <w:spacing w:val="-1"/>
          <w:position w:val="-1"/>
        </w:rPr>
        <w:t>r</w:t>
      </w:r>
      <w:r>
        <w:rPr>
          <w:rFonts w:ascii="Trebuchet MS" w:eastAsia="Trebuchet MS" w:hAnsi="Trebuchet MS" w:cs="Trebuchet MS"/>
          <w:b/>
          <w:spacing w:val="1"/>
          <w:position w:val="-1"/>
        </w:rPr>
        <w:t>ge</w:t>
      </w:r>
      <w:r>
        <w:rPr>
          <w:rFonts w:ascii="Trebuchet MS" w:eastAsia="Trebuchet MS" w:hAnsi="Trebuchet MS" w:cs="Trebuchet MS"/>
          <w:b/>
          <w:position w:val="-1"/>
        </w:rPr>
        <w:t>n</w:t>
      </w:r>
      <w:r>
        <w:rPr>
          <w:rFonts w:ascii="Trebuchet MS" w:eastAsia="Trebuchet MS" w:hAnsi="Trebuchet MS" w:cs="Trebuchet MS"/>
          <w:b/>
          <w:spacing w:val="1"/>
          <w:position w:val="-1"/>
        </w:rPr>
        <w:t>c</w:t>
      </w:r>
      <w:r>
        <w:rPr>
          <w:rFonts w:ascii="Trebuchet MS" w:eastAsia="Trebuchet MS" w:hAnsi="Trebuchet MS" w:cs="Trebuchet MS"/>
          <w:b/>
          <w:position w:val="-1"/>
        </w:rPr>
        <w:t>y</w:t>
      </w:r>
      <w:r>
        <w:rPr>
          <w:rFonts w:ascii="Trebuchet MS" w:eastAsia="Trebuchet MS" w:hAnsi="Trebuchet MS" w:cs="Trebuchet MS"/>
          <w:b/>
          <w:spacing w:val="-1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position w:val="-1"/>
        </w:rPr>
        <w:t>Cont</w:t>
      </w:r>
      <w:r>
        <w:rPr>
          <w:rFonts w:ascii="Trebuchet MS" w:eastAsia="Trebuchet MS" w:hAnsi="Trebuchet MS" w:cs="Trebuchet MS"/>
          <w:b/>
          <w:spacing w:val="2"/>
          <w:position w:val="-1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</w:rPr>
        <w:t>c</w:t>
      </w:r>
      <w:r>
        <w:rPr>
          <w:rFonts w:ascii="Trebuchet MS" w:eastAsia="Trebuchet MS" w:hAnsi="Trebuchet MS" w:cs="Trebuchet MS"/>
          <w:b/>
          <w:position w:val="-1"/>
        </w:rPr>
        <w:t>t</w:t>
      </w:r>
      <w:r>
        <w:rPr>
          <w:rFonts w:ascii="Trebuchet MS" w:eastAsia="Trebuchet MS" w:hAnsi="Trebuchet MS" w:cs="Trebuchet MS"/>
          <w:b/>
          <w:spacing w:val="-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position w:val="-1"/>
        </w:rPr>
        <w:t>D</w:t>
      </w:r>
      <w:r>
        <w:rPr>
          <w:rFonts w:ascii="Trebuchet MS" w:eastAsia="Trebuchet MS" w:hAnsi="Trebuchet MS" w:cs="Trebuchet MS"/>
          <w:b/>
          <w:spacing w:val="1"/>
          <w:position w:val="-1"/>
        </w:rPr>
        <w:t>e</w:t>
      </w:r>
      <w:r>
        <w:rPr>
          <w:rFonts w:ascii="Trebuchet MS" w:eastAsia="Trebuchet MS" w:hAnsi="Trebuchet MS" w:cs="Trebuchet MS"/>
          <w:b/>
          <w:position w:val="-1"/>
        </w:rPr>
        <w:t>ta</w:t>
      </w:r>
      <w:r>
        <w:rPr>
          <w:rFonts w:ascii="Trebuchet MS" w:eastAsia="Trebuchet MS" w:hAnsi="Trebuchet MS" w:cs="Trebuchet MS"/>
          <w:b/>
          <w:spacing w:val="3"/>
          <w:position w:val="-1"/>
        </w:rPr>
        <w:t>i</w:t>
      </w:r>
      <w:r>
        <w:rPr>
          <w:rFonts w:ascii="Trebuchet MS" w:eastAsia="Trebuchet MS" w:hAnsi="Trebuchet MS" w:cs="Trebuchet MS"/>
          <w:b/>
          <w:spacing w:val="1"/>
          <w:position w:val="-1"/>
        </w:rPr>
        <w:t>l</w:t>
      </w:r>
      <w:r>
        <w:rPr>
          <w:rFonts w:ascii="Trebuchet MS" w:eastAsia="Trebuchet MS" w:hAnsi="Trebuchet MS" w:cs="Trebuchet MS"/>
          <w:b/>
          <w:position w:val="-1"/>
        </w:rPr>
        <w:t>s</w:t>
      </w:r>
      <w:r>
        <w:rPr>
          <w:rFonts w:ascii="Trebuchet MS" w:eastAsia="Trebuchet MS" w:hAnsi="Trebuchet MS" w:cs="Trebuchet MS"/>
          <w:b/>
          <w:spacing w:val="-5"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(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pl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ease 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ro</w:t>
      </w:r>
      <w:r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</w:rPr>
        <w:t>v</w:t>
      </w:r>
      <w:r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e 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eta</w:t>
      </w:r>
      <w:r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l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s of t</w:t>
      </w:r>
      <w:r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</w:rPr>
        <w:t>w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o 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eo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pl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e we can</w:t>
      </w:r>
      <w:r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co</w:t>
      </w:r>
      <w:r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pacing w:val="-3"/>
          <w:position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ct </w:t>
      </w:r>
      <w:r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we are </w:t>
      </w:r>
      <w:r>
        <w:rPr>
          <w:rFonts w:ascii="Trebuchet MS" w:eastAsia="Trebuchet MS" w:hAnsi="Trebuchet MS" w:cs="Trebuchet MS"/>
          <w:i/>
          <w:spacing w:val="-3"/>
          <w:position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bl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e to </w:t>
      </w:r>
      <w:r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</w:rPr>
        <w:t>g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 xml:space="preserve">et 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h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o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l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of yo</w:t>
      </w:r>
      <w:r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i/>
          <w:position w:val="-1"/>
          <w:sz w:val="16"/>
          <w:szCs w:val="16"/>
        </w:rPr>
        <w:t>)</w:t>
      </w:r>
    </w:p>
    <w:p w:rsidR="00E714BB" w:rsidRDefault="00E714BB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2979"/>
        <w:gridCol w:w="2976"/>
      </w:tblGrid>
      <w:tr w:rsidR="00E714BB">
        <w:trPr>
          <w:trHeight w:hRule="exact" w:val="475"/>
        </w:trPr>
        <w:tc>
          <w:tcPr>
            <w:tcW w:w="4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on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E714BB">
        <w:trPr>
          <w:trHeight w:hRule="exact" w:val="706"/>
        </w:trPr>
        <w:tc>
          <w:tcPr>
            <w:tcW w:w="790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il</w:t>
            </w:r>
            <w:r>
              <w:rPr>
                <w:rFonts w:ascii="Trebuchet MS" w:eastAsia="Trebuchet MS" w:hAnsi="Trebuchet MS" w:cs="Trebuchet MS"/>
              </w:rPr>
              <w:t>d:</w:t>
            </w:r>
          </w:p>
        </w:tc>
      </w:tr>
      <w:tr w:rsidR="00E714BB">
        <w:trPr>
          <w:trHeight w:hRule="exact" w:val="475"/>
        </w:trPr>
        <w:tc>
          <w:tcPr>
            <w:tcW w:w="4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on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E714BB">
        <w:trPr>
          <w:trHeight w:hRule="exact" w:val="708"/>
        </w:trPr>
        <w:tc>
          <w:tcPr>
            <w:tcW w:w="790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il</w:t>
            </w:r>
            <w:r>
              <w:rPr>
                <w:rFonts w:ascii="Trebuchet MS" w:eastAsia="Trebuchet MS" w:hAnsi="Trebuchet MS" w:cs="Trebuchet MS"/>
              </w:rPr>
              <w:t>d:</w:t>
            </w:r>
          </w:p>
        </w:tc>
      </w:tr>
    </w:tbl>
    <w:p w:rsidR="00E714BB" w:rsidRDefault="003B5439">
      <w:pPr>
        <w:spacing w:before="45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Chi</w:t>
      </w:r>
      <w:r>
        <w:rPr>
          <w:rFonts w:ascii="Trebuchet MS" w:eastAsia="Trebuchet MS" w:hAnsi="Trebuchet MS" w:cs="Trebuchet MS"/>
          <w:b/>
          <w:spacing w:val="-1"/>
        </w:rPr>
        <w:t>l</w:t>
      </w:r>
      <w:r>
        <w:rPr>
          <w:rFonts w:ascii="Trebuchet MS" w:eastAsia="Trebuchet MS" w:hAnsi="Trebuchet MS" w:cs="Trebuchet MS"/>
          <w:b/>
          <w:spacing w:val="2"/>
        </w:rPr>
        <w:t>d</w:t>
      </w:r>
      <w:r>
        <w:rPr>
          <w:rFonts w:ascii="Trebuchet MS" w:eastAsia="Trebuchet MS" w:hAnsi="Trebuchet MS" w:cs="Trebuchet MS"/>
          <w:b/>
          <w:spacing w:val="-1"/>
        </w:rPr>
        <w:t>’</w:t>
      </w:r>
      <w:r>
        <w:rPr>
          <w:rFonts w:ascii="Trebuchet MS" w:eastAsia="Trebuchet MS" w:hAnsi="Trebuchet MS" w:cs="Trebuchet MS"/>
          <w:b/>
        </w:rPr>
        <w:t>s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3"/>
        </w:rPr>
        <w:t>D</w:t>
      </w:r>
      <w:r>
        <w:rPr>
          <w:rFonts w:ascii="Trebuchet MS" w:eastAsia="Trebuchet MS" w:hAnsi="Trebuchet MS" w:cs="Trebuchet MS"/>
          <w:b/>
        </w:rPr>
        <w:t>o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r</w:t>
      </w:r>
    </w:p>
    <w:p w:rsidR="00E714BB" w:rsidRDefault="003B5439">
      <w:pPr>
        <w:spacing w:before="67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:</w:t>
      </w:r>
    </w:p>
    <w:p w:rsidR="00E714BB" w:rsidRDefault="009A4A31">
      <w:pPr>
        <w:spacing w:before="75" w:line="220" w:lineRule="exact"/>
        <w:ind w:left="212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-148590</wp:posOffset>
                </wp:positionV>
                <wp:extent cx="6915785" cy="655320"/>
                <wp:effectExtent l="1905" t="10795" r="698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655320"/>
                          <a:chOff x="738" y="-234"/>
                          <a:chExt cx="10891" cy="1032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49" y="-226"/>
                            <a:ext cx="10870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870"/>
                              <a:gd name="T2" fmla="+- 0 11618 749"/>
                              <a:gd name="T3" fmla="*/ T2 w 10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0">
                                <a:moveTo>
                                  <a:pt x="0" y="0"/>
                                </a:moveTo>
                                <a:lnTo>
                                  <a:pt x="108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49" y="82"/>
                            <a:ext cx="7042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7042"/>
                              <a:gd name="T2" fmla="+- 0 7790 749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02" y="82"/>
                            <a:ext cx="3816" cy="0"/>
                          </a:xfrm>
                          <a:custGeom>
                            <a:avLst/>
                            <a:gdLst>
                              <a:gd name="T0" fmla="+- 0 7802 7802"/>
                              <a:gd name="T1" fmla="*/ T0 w 3816"/>
                              <a:gd name="T2" fmla="+- 0 11618 7802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3" y="-229"/>
                            <a:ext cx="0" cy="1022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1022"/>
                              <a:gd name="T2" fmla="+- 0 793 -229"/>
                              <a:gd name="T3" fmla="*/ 793 h 10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49" y="790"/>
                            <a:ext cx="7042" cy="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7042"/>
                              <a:gd name="T2" fmla="+- 0 7790 749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796" y="78"/>
                            <a:ext cx="0" cy="715"/>
                          </a:xfrm>
                          <a:custGeom>
                            <a:avLst/>
                            <a:gdLst>
                              <a:gd name="T0" fmla="+- 0 78 78"/>
                              <a:gd name="T1" fmla="*/ 78 h 715"/>
                              <a:gd name="T2" fmla="+- 0 793 78"/>
                              <a:gd name="T3" fmla="*/ 793 h 7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802" y="790"/>
                            <a:ext cx="3816" cy="0"/>
                          </a:xfrm>
                          <a:custGeom>
                            <a:avLst/>
                            <a:gdLst>
                              <a:gd name="T0" fmla="+- 0 7802 7802"/>
                              <a:gd name="T1" fmla="*/ T0 w 3816"/>
                              <a:gd name="T2" fmla="+- 0 11618 7802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624" y="-229"/>
                            <a:ext cx="0" cy="1022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1022"/>
                              <a:gd name="T2" fmla="+- 0 793 -229"/>
                              <a:gd name="T3" fmla="*/ 793 h 10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C9C0" id="Group 6" o:spid="_x0000_s1026" style="position:absolute;margin-left:36.9pt;margin-top:-11.7pt;width:544.55pt;height:51.6pt;z-index:-251660288;mso-position-horizontal-relative:page" coordorigin="738,-234" coordsize="10891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">
                <v:shape id="Freeform 14" o:spid="_x0000_s1027" style="position:absolute;left:749;top:-226;width:10870;height:0;visibility:visible;mso-wrap-style:square;v-text-anchor:top" coordsize="10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TVcEA&#10;AADaAAAADwAAAGRycy9kb3ducmV2LnhtbESPUWvCQBCE3wv9D8cWfKsXRVtJPUUUqe1boz9gya25&#10;0NxezK2a/nuvIPg4zMw3zHzZ+0ZdqIt1YAOjYQaKuAy25srAYb99nYGKgmyxCUwG/ijCcvH8NMfc&#10;hiv/0KWQSiUIxxwNOJE21zqWjjzGYWiJk3cMnUdJsqu07fCa4L7R4yx70x5rTgsOW1o7Kn+Lszcw&#10;jbLZzYrj53ry7fhL3Ohw2jfGDF761QcooV4e4Xt7Zw28w/+VdAP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2E1XBAAAA2gAAAA8AAAAAAAAAAAAAAAAAmAIAAGRycy9kb3du&#10;cmV2LnhtbFBLBQYAAAAABAAEAPUAAACGAwAAAAA=&#10;" path="m,l10869,e" filled="f" strokecolor="gray" strokeweight=".46pt">
                  <v:path arrowok="t" o:connecttype="custom" o:connectlocs="0,0;10869,0" o:connectangles="0,0"/>
                </v:shape>
                <v:shape id="Freeform 13" o:spid="_x0000_s1028" style="position:absolute;left:749;top:82;width:7042;height:0;visibility:visible;mso-wrap-style:square;v-text-anchor:top" coordsize="7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mir4A&#10;AADaAAAADwAAAGRycy9kb3ducmV2LnhtbERPTYvCMBC9C/sfwgjebOoeFq1GEUFxEYStC3sdmmlT&#10;bCYliVr/vTkIe3y879VmsJ24kw+tYwWzLAdBXDndcqPg97KfzkGEiKyxc0wKnhRgs/4YrbDQ7sE/&#10;dC9jI1IIhwIVmBj7QspQGbIYMtcTJ6523mJM0DdSe3ykcNvJzzz/khZbTg0Ge9oZqq7lzSo4nJu4&#10;KOvy/H2oT7ur+Vv0e6+VmoyH7RJEpCH+i9/uo1aQtqYr6Qb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0Zoq+AAAA2gAAAA8AAAAAAAAAAAAAAAAAmAIAAGRycy9kb3ducmV2&#10;LnhtbFBLBQYAAAAABAAEAPUAAACDAwAAAAA=&#10;" path="m,l7041,e" filled="f" strokecolor="gray" strokeweight=".46pt">
                  <v:path arrowok="t" o:connecttype="custom" o:connectlocs="0,0;7041,0" o:connectangles="0,0"/>
                </v:shape>
                <v:shape id="Freeform 12" o:spid="_x0000_s1029" style="position:absolute;left:7802;top:82;width:3816;height:0;visibility:visible;mso-wrap-style:square;v-text-anchor:top" coordsize="3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tRcQA&#10;AADaAAAADwAAAGRycy9kb3ducmV2LnhtbESPQWsCMRSE7wX/Q3iCt5q1YtGtUcRSqKiHqkuvj81z&#10;d3Xzsk1SXf+9EQo9DjPzDTOdt6YWF3K+sqxg0E9AEOdWV1woOOw/nscgfEDWWFsmBTfyMJ91nqaY&#10;anvlL7rsQiEihH2KCsoQmlRKn5dk0PdtQxy9o3UGQ5SukNrhNcJNLV+S5FUarDgulNjQsqT8vPs1&#10;CpbZ+3BsJ9/tJjv/bE+cjdYrN1Kq120XbyACteE//Nf+1Aom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LUXEAAAA2gAAAA8AAAAAAAAAAAAAAAAAmAIAAGRycy9k&#10;b3ducmV2LnhtbFBLBQYAAAAABAAEAPUAAACJAwAAAAA=&#10;" path="m,l3816,e" filled="f" strokecolor="gray" strokeweight=".46pt">
                  <v:path arrowok="t" o:connecttype="custom" o:connectlocs="0,0;3816,0" o:connectangles="0,0"/>
                </v:shape>
                <v:shape id="Freeform 11" o:spid="_x0000_s1030" style="position:absolute;left:743;top:-229;width:0;height:1022;visibility:visible;mso-wrap-style:square;v-text-anchor:top" coordsize="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IlsYA&#10;AADbAAAADwAAAGRycy9kb3ducmV2LnhtbESPQWvCQBCF7wX/wzJCL0U3ttBKdJVgKe3FQq0i3qbZ&#10;aRLNzobdrcZ/3zkUepvhvXnvm/myd606U4iNZwOTcQaKuPS24crA9vNlNAUVE7LF1jMZuFKE5WJw&#10;M8fc+gt/0HmTKiUhHHM0UKfU5VrHsiaHcew7YtG+fXCYZA2VtgEvEu5afZ9lj9phw9JQY0ermsrT&#10;5scZeG2enu+q4+59b7+KXfawLvAQCmNuh30xA5WoT//mv+s3K/hCL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nIlsYAAADbAAAADwAAAAAAAAAAAAAAAACYAgAAZHJz&#10;L2Rvd25yZXYueG1sUEsFBgAAAAAEAAQA9QAAAIsDAAAAAA==&#10;" path="m,l,1022e" filled="f" strokecolor="gray" strokeweight=".46pt">
                  <v:path arrowok="t" o:connecttype="custom" o:connectlocs="0,-229;0,793" o:connectangles="0,0"/>
                </v:shape>
                <v:shape id="Freeform 10" o:spid="_x0000_s1031" style="position:absolute;left:749;top:790;width:7042;height:0;visibility:visible;mso-wrap-style:square;v-text-anchor:top" coordsize="7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QNcAA&#10;AADbAAAADwAAAGRycy9kb3ducmV2LnhtbERPTYvCMBC9C/6HMMLeNNXDol2jLIKyiyBYBa9DM22K&#10;zaQkUbv/fiMI3ubxPme57m0r7uRD41jBdJKBIC6dbrhWcD5tx3MQISJrbB2Tgj8KsF4NB0vMtXvw&#10;ke5FrEUK4ZCjAhNjl0sZSkMWw8R1xImrnLcYE/S11B4fKdy2cpZln9Jiw6nBYEcbQ+W1uFkFu0Md&#10;F0VVHH531X5zNZdFt/VaqY9R//0FIlIf3+KX+0en+VN4/p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VQNcAAAADbAAAADwAAAAAAAAAAAAAAAACYAgAAZHJzL2Rvd25y&#10;ZXYueG1sUEsFBgAAAAAEAAQA9QAAAIUDAAAAAA==&#10;" path="m,l7041,e" filled="f" strokecolor="gray" strokeweight=".46pt">
                  <v:path arrowok="t" o:connecttype="custom" o:connectlocs="0,0;7041,0" o:connectangles="0,0"/>
                </v:shape>
                <v:shape id="Freeform 9" o:spid="_x0000_s1032" style="position:absolute;left:7796;top:78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b9sIA&#10;AADbAAAADwAAAGRycy9kb3ducmV2LnhtbERPyWrDMBC9F/oPYgq9lESOD6E4kU1oCZQeAlloyW2w&#10;JraINTKSGjv5+qhQ6G0eb51lNdpOXMgH41jBbJqBIK6dNtwoOOzXk1cQISJr7ByTgisFqMrHhyUW&#10;2g28pcsuNiKFcChQQRtjX0gZ6pYshqnriRN3ct5iTNA3UnscUrjtZJ5lc2nRcGposae3lurz7scq&#10;6Pfkvzd2eKeGzXH4NF+3F8qVen4aVwsQkcb4L/5zf+g0P4ffX9I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xv2wgAAANsAAAAPAAAAAAAAAAAAAAAAAJgCAABkcnMvZG93&#10;bnJldi54bWxQSwUGAAAAAAQABAD1AAAAhwMAAAAA&#10;" path="m,l,715e" filled="f" strokecolor="gray" strokeweight=".46pt">
                  <v:path arrowok="t" o:connecttype="custom" o:connectlocs="0,78;0,793" o:connectangles="0,0"/>
                </v:shape>
                <v:shape id="Freeform 8" o:spid="_x0000_s1033" style="position:absolute;left:7802;top:790;width:3816;height:0;visibility:visible;mso-wrap-style:square;v-text-anchor:top" coordsize="3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tTsMA&#10;AADbAAAADwAAAGRycy9kb3ducmV2LnhtbERPTWsCMRC9C/6HMII3zapY7GoUUYSW1oO2S6/DZtxd&#10;3UzWJNXtv28KBW/zeJ+zWLWmFjdyvrKsYDRMQBDnVldcKPj82A1mIHxA1lhbJgU/5GG17HYWmGp7&#10;5wPdjqEQMYR9igrKEJpUSp+XZNAPbUMcuZN1BkOErpDa4T2Gm1qOk+RJGqw4NpTY0Kak/HL8Ngo2&#10;2XYys89f7Xt2ue7PnE3fXt1UqX6vXc9BBGrDQ/zvftFx/g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tTsMAAADbAAAADwAAAAAAAAAAAAAAAACYAgAAZHJzL2Rv&#10;d25yZXYueG1sUEsFBgAAAAAEAAQA9QAAAIgDAAAAAA==&#10;" path="m,l3816,e" filled="f" strokecolor="gray" strokeweight=".46pt">
                  <v:path arrowok="t" o:connecttype="custom" o:connectlocs="0,0;3816,0" o:connectangles="0,0"/>
                </v:shape>
                <v:shape id="Freeform 7" o:spid="_x0000_s1034" style="position:absolute;left:11624;top:-229;width:0;height:1022;visibility:visible;mso-wrap-style:square;v-text-anchor:top" coordsize="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OlcMA&#10;AADbAAAADwAAAGRycy9kb3ducmV2LnhtbERPS2sCMRC+F/wPYYReimbbispqlKWltJcKvhBv42bc&#10;Xd1MliTV7b9vCoK3+fieM523phYXcr6yrOC5n4Agzq2uuFCwWX/0xiB8QNZYWyYFv+RhPus8TDHV&#10;9spLuqxCIWII+xQVlCE0qZQ+L8mg79uGOHJH6wyGCF0htcNrDDe1fEmSoTRYcWwosaG3kvLz6sco&#10;+KxG70/FabvY6UO2TV6/M9y7TKnHbptNQARqw118c3/pOH8A/7/E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OlcMAAADbAAAADwAAAAAAAAAAAAAAAACYAgAAZHJzL2Rv&#10;d25yZXYueG1sUEsFBgAAAAAEAAQA9QAAAIgDAAAAAA==&#10;" path="m,l,1022e" filled="f" strokecolor="gray" strokeweight=".46pt">
                  <v:path arrowok="t" o:connecttype="custom" o:connectlocs="0,-229;0,793" o:connectangles="0,0"/>
                </v:shape>
                <w10:wrap anchorx="page"/>
              </v:group>
            </w:pict>
          </mc:Fallback>
        </mc:AlternateContent>
      </w:r>
      <w:r w:rsidR="003B5439">
        <w:rPr>
          <w:rFonts w:ascii="Trebuchet MS" w:eastAsia="Trebuchet MS" w:hAnsi="Trebuchet MS" w:cs="Trebuchet MS"/>
          <w:position w:val="-1"/>
        </w:rPr>
        <w:t>Add</w:t>
      </w:r>
      <w:r w:rsidR="003B5439">
        <w:rPr>
          <w:rFonts w:ascii="Trebuchet MS" w:eastAsia="Trebuchet MS" w:hAnsi="Trebuchet MS" w:cs="Trebuchet MS"/>
          <w:spacing w:val="2"/>
          <w:position w:val="-1"/>
        </w:rPr>
        <w:t>r</w:t>
      </w:r>
      <w:r w:rsidR="003B5439">
        <w:rPr>
          <w:rFonts w:ascii="Trebuchet MS" w:eastAsia="Trebuchet MS" w:hAnsi="Trebuchet MS" w:cs="Trebuchet MS"/>
          <w:spacing w:val="-1"/>
          <w:position w:val="-1"/>
        </w:rPr>
        <w:t>e</w:t>
      </w:r>
      <w:r w:rsidR="003B5439">
        <w:rPr>
          <w:rFonts w:ascii="Trebuchet MS" w:eastAsia="Trebuchet MS" w:hAnsi="Trebuchet MS" w:cs="Trebuchet MS"/>
          <w:spacing w:val="1"/>
          <w:position w:val="-1"/>
        </w:rPr>
        <w:t>ss</w:t>
      </w:r>
      <w:r w:rsidR="003B5439">
        <w:rPr>
          <w:rFonts w:ascii="Trebuchet MS" w:eastAsia="Trebuchet MS" w:hAnsi="Trebuchet MS" w:cs="Trebuchet MS"/>
          <w:position w:val="-1"/>
        </w:rPr>
        <w:t xml:space="preserve">:                                                                                                       </w:t>
      </w:r>
      <w:r w:rsidR="003B5439">
        <w:rPr>
          <w:rFonts w:ascii="Trebuchet MS" w:eastAsia="Trebuchet MS" w:hAnsi="Trebuchet MS" w:cs="Trebuchet MS"/>
          <w:spacing w:val="25"/>
          <w:position w:val="-1"/>
        </w:rPr>
        <w:t xml:space="preserve"> </w:t>
      </w:r>
      <w:r w:rsidR="003B5439">
        <w:rPr>
          <w:rFonts w:ascii="Trebuchet MS" w:eastAsia="Trebuchet MS" w:hAnsi="Trebuchet MS" w:cs="Trebuchet MS"/>
          <w:position w:val="-1"/>
        </w:rPr>
        <w:t>T</w:t>
      </w:r>
      <w:r w:rsidR="003B5439">
        <w:rPr>
          <w:rFonts w:ascii="Trebuchet MS" w:eastAsia="Trebuchet MS" w:hAnsi="Trebuchet MS" w:cs="Trebuchet MS"/>
          <w:spacing w:val="-1"/>
          <w:position w:val="-1"/>
        </w:rPr>
        <w:t>e</w:t>
      </w:r>
      <w:r w:rsidR="003B5439">
        <w:rPr>
          <w:rFonts w:ascii="Trebuchet MS" w:eastAsia="Trebuchet MS" w:hAnsi="Trebuchet MS" w:cs="Trebuchet MS"/>
          <w:spacing w:val="1"/>
          <w:position w:val="-1"/>
        </w:rPr>
        <w:t>l</w:t>
      </w:r>
      <w:r w:rsidR="003B5439">
        <w:rPr>
          <w:rFonts w:ascii="Trebuchet MS" w:eastAsia="Trebuchet MS" w:hAnsi="Trebuchet MS" w:cs="Trebuchet MS"/>
          <w:spacing w:val="-1"/>
          <w:position w:val="-1"/>
        </w:rPr>
        <w:t>e</w:t>
      </w:r>
      <w:r w:rsidR="003B5439">
        <w:rPr>
          <w:rFonts w:ascii="Trebuchet MS" w:eastAsia="Trebuchet MS" w:hAnsi="Trebuchet MS" w:cs="Trebuchet MS"/>
          <w:spacing w:val="2"/>
          <w:position w:val="-1"/>
        </w:rPr>
        <w:t>p</w:t>
      </w:r>
      <w:r w:rsidR="003B5439">
        <w:rPr>
          <w:rFonts w:ascii="Trebuchet MS" w:eastAsia="Trebuchet MS" w:hAnsi="Trebuchet MS" w:cs="Trebuchet MS"/>
          <w:spacing w:val="-1"/>
          <w:position w:val="-1"/>
        </w:rPr>
        <w:t>h</w:t>
      </w:r>
      <w:r w:rsidR="003B5439">
        <w:rPr>
          <w:rFonts w:ascii="Trebuchet MS" w:eastAsia="Trebuchet MS" w:hAnsi="Trebuchet MS" w:cs="Trebuchet MS"/>
          <w:spacing w:val="1"/>
          <w:position w:val="-1"/>
        </w:rPr>
        <w:t>on</w:t>
      </w:r>
      <w:r w:rsidR="003B5439">
        <w:rPr>
          <w:rFonts w:ascii="Trebuchet MS" w:eastAsia="Trebuchet MS" w:hAnsi="Trebuchet MS" w:cs="Trebuchet MS"/>
          <w:spacing w:val="-1"/>
          <w:position w:val="-1"/>
        </w:rPr>
        <w:t>e</w:t>
      </w:r>
      <w:r w:rsidR="003B5439">
        <w:rPr>
          <w:rFonts w:ascii="Trebuchet MS" w:eastAsia="Trebuchet MS" w:hAnsi="Trebuchet MS" w:cs="Trebuchet MS"/>
          <w:position w:val="-1"/>
        </w:rPr>
        <w:t>:</w:t>
      </w:r>
    </w:p>
    <w:p w:rsidR="00E714BB" w:rsidRDefault="00E714BB">
      <w:pPr>
        <w:spacing w:before="9" w:line="100" w:lineRule="exact"/>
        <w:rPr>
          <w:sz w:val="10"/>
          <w:szCs w:val="10"/>
        </w:rPr>
      </w:pPr>
    </w:p>
    <w:p w:rsidR="00E714BB" w:rsidRDefault="00E714BB">
      <w:pPr>
        <w:spacing w:line="200" w:lineRule="exact"/>
      </w:pPr>
    </w:p>
    <w:p w:rsidR="00E714BB" w:rsidRDefault="00E714BB">
      <w:pPr>
        <w:spacing w:line="200" w:lineRule="exact"/>
      </w:pPr>
    </w:p>
    <w:p w:rsidR="00E714BB" w:rsidRDefault="003B5439">
      <w:pPr>
        <w:spacing w:before="33" w:line="220" w:lineRule="exact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1"/>
          <w:position w:val="-1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</w:rPr>
        <w:t>b</w:t>
      </w:r>
      <w:r>
        <w:rPr>
          <w:rFonts w:ascii="Trebuchet MS" w:eastAsia="Trebuchet MS" w:hAnsi="Trebuchet MS" w:cs="Trebuchet MS"/>
          <w:b/>
          <w:position w:val="-1"/>
        </w:rPr>
        <w:t>out</w:t>
      </w:r>
      <w:r>
        <w:rPr>
          <w:rFonts w:ascii="Trebuchet MS" w:eastAsia="Trebuchet MS" w:hAnsi="Trebuchet MS" w:cs="Trebuchet MS"/>
          <w:b/>
          <w:spacing w:val="-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</w:rPr>
        <w:t>y</w:t>
      </w:r>
      <w:r>
        <w:rPr>
          <w:rFonts w:ascii="Trebuchet MS" w:eastAsia="Trebuchet MS" w:hAnsi="Trebuchet MS" w:cs="Trebuchet MS"/>
          <w:b/>
          <w:spacing w:val="2"/>
          <w:position w:val="-1"/>
        </w:rPr>
        <w:t>o</w:t>
      </w:r>
      <w:r>
        <w:rPr>
          <w:rFonts w:ascii="Trebuchet MS" w:eastAsia="Trebuchet MS" w:hAnsi="Trebuchet MS" w:cs="Trebuchet MS"/>
          <w:b/>
          <w:position w:val="-1"/>
        </w:rPr>
        <w:t>ur</w:t>
      </w:r>
      <w:r>
        <w:rPr>
          <w:rFonts w:ascii="Trebuchet MS" w:eastAsia="Trebuchet MS" w:hAnsi="Trebuchet MS" w:cs="Trebuchet MS"/>
          <w:b/>
          <w:spacing w:val="-3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position w:val="-1"/>
        </w:rPr>
        <w:t>ch</w:t>
      </w:r>
      <w:r>
        <w:rPr>
          <w:rFonts w:ascii="Trebuchet MS" w:eastAsia="Trebuchet MS" w:hAnsi="Trebuchet MS" w:cs="Trebuchet MS"/>
          <w:b/>
          <w:spacing w:val="3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</w:rPr>
        <w:t>l</w:t>
      </w:r>
      <w:r>
        <w:rPr>
          <w:rFonts w:ascii="Trebuchet MS" w:eastAsia="Trebuchet MS" w:hAnsi="Trebuchet MS" w:cs="Trebuchet MS"/>
          <w:b/>
          <w:position w:val="-1"/>
        </w:rPr>
        <w:t>d</w:t>
      </w:r>
    </w:p>
    <w:p w:rsidR="00E714BB" w:rsidRDefault="00E714BB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2"/>
      </w:tblGrid>
      <w:tr w:rsidR="00E714BB">
        <w:trPr>
          <w:trHeight w:hRule="exact" w:val="938"/>
        </w:trPr>
        <w:tc>
          <w:tcPr>
            <w:tcW w:w="10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as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ai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</w:rPr>
              <w:t>dd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/s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ia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ou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8"/>
              </w:rPr>
              <w:t>s</w:t>
            </w:r>
            <w:r>
              <w:rPr>
                <w:rFonts w:ascii="Trebuchet MS" w:eastAsia="Trebuchet MS" w:hAnsi="Trebuchet MS" w:cs="Trebuchet MS"/>
              </w:rPr>
              <w:t>: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(p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as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ovi</w:t>
            </w:r>
            <w:r>
              <w:rPr>
                <w:rFonts w:ascii="Trebuchet MS" w:eastAsia="Trebuchet MS" w:hAnsi="Trebuchet MS" w:cs="Trebuchet MS"/>
              </w:rPr>
              <w:t>de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ful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de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</w:tc>
      </w:tr>
      <w:tr w:rsidR="00E714BB">
        <w:trPr>
          <w:trHeight w:hRule="exact" w:val="778"/>
        </w:trPr>
        <w:tc>
          <w:tcPr>
            <w:tcW w:w="10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as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ai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re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en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/ </w:t>
            </w:r>
            <w:r>
              <w:rPr>
                <w:rFonts w:ascii="Trebuchet MS" w:eastAsia="Trebuchet MS" w:hAnsi="Trebuchet MS" w:cs="Trebuchet MS"/>
                <w:spacing w:val="1"/>
              </w:rPr>
              <w:t>foo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al</w:t>
            </w:r>
            <w:r>
              <w:rPr>
                <w:rFonts w:ascii="Trebuchet MS" w:eastAsia="Trebuchet MS" w:hAnsi="Trebuchet MS" w:cs="Trebuchet MS"/>
                <w:spacing w:val="-1"/>
              </w:rPr>
              <w:t>ler</w:t>
            </w: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fo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5"/>
              </w:rPr>
              <w:t>l</w:t>
            </w:r>
            <w:r>
              <w:rPr>
                <w:rFonts w:ascii="Trebuchet MS" w:eastAsia="Trebuchet MS" w:hAnsi="Trebuchet MS" w:cs="Trebuchet MS"/>
              </w:rPr>
              <w:t>d: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(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as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ovi</w:t>
            </w:r>
            <w:r>
              <w:rPr>
                <w:rFonts w:ascii="Trebuchet MS" w:eastAsia="Trebuchet MS" w:hAnsi="Trebuchet MS" w:cs="Trebuchet MS"/>
              </w:rPr>
              <w:t>de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fu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E714BB">
        <w:trPr>
          <w:trHeight w:hRule="exact" w:val="835"/>
        </w:trPr>
        <w:tc>
          <w:tcPr>
            <w:tcW w:w="10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Is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he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sn</w:t>
            </w:r>
            <w:r>
              <w:rPr>
                <w:rFonts w:ascii="Trebuchet MS" w:eastAsia="Trebuchet MS" w:hAnsi="Trebuchet MS" w:cs="Trebuchet MS"/>
                <w:spacing w:val="-1"/>
              </w:rPr>
              <w:t>’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ke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foo</w:t>
            </w:r>
            <w:r>
              <w:rPr>
                <w:rFonts w:ascii="Trebuchet MS" w:eastAsia="Trebuchet MS" w:hAnsi="Trebuchet MS" w:cs="Trebuchet MS"/>
              </w:rPr>
              <w:t>d,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ga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tc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re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of</w:t>
            </w:r>
            <w:r>
              <w:rPr>
                <w:rFonts w:ascii="Trebuchet MS" w:eastAsia="Trebuchet MS" w:hAnsi="Trebuchet MS" w:cs="Trebuchet MS"/>
              </w:rPr>
              <w:t>?</w:t>
            </w:r>
          </w:p>
        </w:tc>
      </w:tr>
      <w:tr w:rsidR="00E714BB">
        <w:trPr>
          <w:trHeight w:hRule="exact" w:val="684"/>
        </w:trPr>
        <w:tc>
          <w:tcPr>
            <w:tcW w:w="10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BB" w:rsidRDefault="003B5439">
            <w:pPr>
              <w:spacing w:line="220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’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</w:rPr>
              <w:t>favo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te</w:t>
            </w:r>
            <w:proofErr w:type="spellEnd"/>
            <w:r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?</w:t>
            </w:r>
          </w:p>
        </w:tc>
      </w:tr>
    </w:tbl>
    <w:p w:rsidR="00E714BB" w:rsidRDefault="00E714BB">
      <w:pPr>
        <w:spacing w:before="5" w:line="100" w:lineRule="exact"/>
        <w:rPr>
          <w:sz w:val="10"/>
          <w:szCs w:val="10"/>
        </w:rPr>
      </w:pPr>
    </w:p>
    <w:p w:rsidR="00E714BB" w:rsidRDefault="009A4A31">
      <w:pPr>
        <w:ind w:left="212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396240</wp:posOffset>
                </wp:positionV>
                <wp:extent cx="4318635" cy="0"/>
                <wp:effectExtent l="7620" t="11430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0"/>
                          <a:chOff x="852" y="624"/>
                          <a:chExt cx="6801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2" y="624"/>
                            <a:ext cx="6801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6801"/>
                              <a:gd name="T2" fmla="+- 0 7653 852"/>
                              <a:gd name="T3" fmla="*/ T2 w 6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1">
                                <a:moveTo>
                                  <a:pt x="0" y="0"/>
                                </a:moveTo>
                                <a:lnTo>
                                  <a:pt x="68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8F7D" id="Group 4" o:spid="_x0000_s1026" style="position:absolute;margin-left:42.6pt;margin-top:31.2pt;width:340.05pt;height:0;z-index:-251658240;mso-position-horizontal-relative:page" coordorigin="852,624" coordsize="6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">
                <v:shape id="Freeform 5" o:spid="_x0000_s1027" style="position:absolute;left:852;top:624;width:6801;height:0;visibility:visible;mso-wrap-style:square;v-text-anchor:top" coordsize="6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AtsEA&#10;AADaAAAADwAAAGRycy9kb3ducmV2LnhtbESPwWrDMBBE74X8g9hAb43cQopxo4RQWgi5OTakx8Xa&#10;2CbWykhbx/n7qlDocZiZN8xmN7tBTRRi79nA8yoDRdx423NroK4+n3JQUZAtDp7JwJ0i7LaLhw0W&#10;1t+4pOkkrUoQjgUa6ETGQuvYdOQwrvxInLyLDw4lydBqG/CW4G7QL1n2qh32nBY6HOm9o+Z6+nYG&#10;ytpK+SWHPFyqyVX1kY/5x9mYx+W8fwMlNMt/+K99sAbW8Hsl3Q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VgLbBAAAA2gAAAA8AAAAAAAAAAAAAAAAAmAIAAGRycy9kb3du&#10;cmV2LnhtbFBLBQYAAAAABAAEAPUAAACGAwAAAAA=&#10;" path="m,l6801,e" filled="f" strokeweight=".26669mm">
                  <v:path arrowok="t" o:connecttype="custom" o:connectlocs="0,0;68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396240</wp:posOffset>
                </wp:positionV>
                <wp:extent cx="2117090" cy="0"/>
                <wp:effectExtent l="7620" t="11430" r="889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0"/>
                          <a:chOff x="8052" y="624"/>
                          <a:chExt cx="3334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052" y="624"/>
                            <a:ext cx="3334" cy="0"/>
                          </a:xfrm>
                          <a:custGeom>
                            <a:avLst/>
                            <a:gdLst>
                              <a:gd name="T0" fmla="+- 0 8052 8052"/>
                              <a:gd name="T1" fmla="*/ T0 w 3334"/>
                              <a:gd name="T2" fmla="+- 0 11386 8052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DFC9" id="Group 2" o:spid="_x0000_s1026" style="position:absolute;margin-left:402.6pt;margin-top:31.2pt;width:166.7pt;height:0;z-index:-251657216;mso-position-horizontal-relative:page" coordorigin="8052,624" coordsize="3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">
                <v:shape id="Freeform 3" o:spid="_x0000_s1027" style="position:absolute;left:8052;top:624;width:3334;height:0;visibility:visible;mso-wrap-style:square;v-text-anchor:top" coordsize="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KJMIA&#10;AADaAAAADwAAAGRycy9kb3ducmV2LnhtbESP0WqDQBRE3wv5h+UG8lbXRFqCzSaIIpT0oTT6ARf3&#10;RqXuXXG3xvx9tlDo4zAzZ5jDaTGDmGlyvWUF2ygGQdxY3XOroK7K5z0I55E1DpZJwZ0cnI6rpwOm&#10;2t74i+aLb0WAsEtRQef9mErpmo4MusiOxMG72smgD3JqpZ7wFuBmkLs4fpUGew4LHY6Ud9R8X36M&#10;go86P79k8zVbkrIwVVF9yjKRSm3WS/YGwtPi/8N/7XetIIHfK+EG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EokwgAAANoAAAAPAAAAAAAAAAAAAAAAAJgCAABkcnMvZG93&#10;bnJldi54bWxQSwUGAAAAAAQABAD1AAAAhwMAAAAA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3B5439">
        <w:rPr>
          <w:rFonts w:ascii="Trebuchet MS" w:eastAsia="Trebuchet MS" w:hAnsi="Trebuchet MS" w:cs="Trebuchet MS"/>
          <w:b/>
          <w:spacing w:val="-1"/>
        </w:rPr>
        <w:t>S</w:t>
      </w:r>
      <w:r w:rsidR="003B5439">
        <w:rPr>
          <w:rFonts w:ascii="Trebuchet MS" w:eastAsia="Trebuchet MS" w:hAnsi="Trebuchet MS" w:cs="Trebuchet MS"/>
          <w:b/>
        </w:rPr>
        <w:t>i</w:t>
      </w:r>
      <w:r w:rsidR="003B5439">
        <w:rPr>
          <w:rFonts w:ascii="Trebuchet MS" w:eastAsia="Trebuchet MS" w:hAnsi="Trebuchet MS" w:cs="Trebuchet MS"/>
          <w:b/>
          <w:spacing w:val="1"/>
        </w:rPr>
        <w:t>g</w:t>
      </w:r>
      <w:r w:rsidR="003B5439">
        <w:rPr>
          <w:rFonts w:ascii="Trebuchet MS" w:eastAsia="Trebuchet MS" w:hAnsi="Trebuchet MS" w:cs="Trebuchet MS"/>
          <w:b/>
        </w:rPr>
        <w:t>nat</w:t>
      </w:r>
      <w:r w:rsidR="003B5439">
        <w:rPr>
          <w:rFonts w:ascii="Trebuchet MS" w:eastAsia="Trebuchet MS" w:hAnsi="Trebuchet MS" w:cs="Trebuchet MS"/>
          <w:b/>
          <w:spacing w:val="2"/>
        </w:rPr>
        <w:t>u</w:t>
      </w:r>
      <w:r w:rsidR="003B5439">
        <w:rPr>
          <w:rFonts w:ascii="Trebuchet MS" w:eastAsia="Trebuchet MS" w:hAnsi="Trebuchet MS" w:cs="Trebuchet MS"/>
          <w:b/>
          <w:spacing w:val="-1"/>
        </w:rPr>
        <w:t>r</w:t>
      </w:r>
      <w:r w:rsidR="003B5439">
        <w:rPr>
          <w:rFonts w:ascii="Trebuchet MS" w:eastAsia="Trebuchet MS" w:hAnsi="Trebuchet MS" w:cs="Trebuchet MS"/>
          <w:b/>
        </w:rPr>
        <w:t>e</w:t>
      </w:r>
      <w:r w:rsidR="003B5439">
        <w:rPr>
          <w:rFonts w:ascii="Trebuchet MS" w:eastAsia="Trebuchet MS" w:hAnsi="Trebuchet MS" w:cs="Trebuchet MS"/>
          <w:b/>
          <w:spacing w:val="-9"/>
        </w:rPr>
        <w:t xml:space="preserve"> </w:t>
      </w:r>
      <w:r w:rsidR="003B5439">
        <w:rPr>
          <w:rFonts w:ascii="Trebuchet MS" w:eastAsia="Trebuchet MS" w:hAnsi="Trebuchet MS" w:cs="Trebuchet MS"/>
          <w:b/>
        </w:rPr>
        <w:t>of</w:t>
      </w:r>
      <w:r w:rsidR="003B5439">
        <w:rPr>
          <w:rFonts w:ascii="Trebuchet MS" w:eastAsia="Trebuchet MS" w:hAnsi="Trebuchet MS" w:cs="Trebuchet MS"/>
          <w:b/>
          <w:spacing w:val="-2"/>
        </w:rPr>
        <w:t xml:space="preserve"> </w:t>
      </w:r>
      <w:r w:rsidR="003B5439">
        <w:rPr>
          <w:rFonts w:ascii="Trebuchet MS" w:eastAsia="Trebuchet MS" w:hAnsi="Trebuchet MS" w:cs="Trebuchet MS"/>
          <w:b/>
          <w:spacing w:val="1"/>
        </w:rPr>
        <w:t>P</w:t>
      </w:r>
      <w:r w:rsidR="003B5439">
        <w:rPr>
          <w:rFonts w:ascii="Trebuchet MS" w:eastAsia="Trebuchet MS" w:hAnsi="Trebuchet MS" w:cs="Trebuchet MS"/>
          <w:b/>
          <w:spacing w:val="2"/>
        </w:rPr>
        <w:t>a</w:t>
      </w:r>
      <w:r w:rsidR="003B5439">
        <w:rPr>
          <w:rFonts w:ascii="Trebuchet MS" w:eastAsia="Trebuchet MS" w:hAnsi="Trebuchet MS" w:cs="Trebuchet MS"/>
          <w:b/>
          <w:spacing w:val="-1"/>
        </w:rPr>
        <w:t>r</w:t>
      </w:r>
      <w:r w:rsidR="003B5439">
        <w:rPr>
          <w:rFonts w:ascii="Trebuchet MS" w:eastAsia="Trebuchet MS" w:hAnsi="Trebuchet MS" w:cs="Trebuchet MS"/>
          <w:b/>
          <w:spacing w:val="1"/>
        </w:rPr>
        <w:t>e</w:t>
      </w:r>
      <w:r w:rsidR="003B5439">
        <w:rPr>
          <w:rFonts w:ascii="Trebuchet MS" w:eastAsia="Trebuchet MS" w:hAnsi="Trebuchet MS" w:cs="Trebuchet MS"/>
          <w:b/>
        </w:rPr>
        <w:t>nt</w:t>
      </w:r>
      <w:r w:rsidR="003B5439">
        <w:rPr>
          <w:rFonts w:ascii="Trebuchet MS" w:eastAsia="Trebuchet MS" w:hAnsi="Trebuchet MS" w:cs="Trebuchet MS"/>
          <w:b/>
          <w:spacing w:val="-1"/>
        </w:rPr>
        <w:t>/</w:t>
      </w:r>
      <w:proofErr w:type="spellStart"/>
      <w:r w:rsidR="003B5439">
        <w:rPr>
          <w:rFonts w:ascii="Trebuchet MS" w:eastAsia="Trebuchet MS" w:hAnsi="Trebuchet MS" w:cs="Trebuchet MS"/>
          <w:b/>
          <w:spacing w:val="3"/>
        </w:rPr>
        <w:t>C</w:t>
      </w:r>
      <w:r w:rsidR="003B5439">
        <w:rPr>
          <w:rFonts w:ascii="Trebuchet MS" w:eastAsia="Trebuchet MS" w:hAnsi="Trebuchet MS" w:cs="Trebuchet MS"/>
          <w:b/>
        </w:rPr>
        <w:t>a</w:t>
      </w:r>
      <w:r w:rsidR="003B5439">
        <w:rPr>
          <w:rFonts w:ascii="Trebuchet MS" w:eastAsia="Trebuchet MS" w:hAnsi="Trebuchet MS" w:cs="Trebuchet MS"/>
          <w:b/>
          <w:spacing w:val="-1"/>
        </w:rPr>
        <w:t>r</w:t>
      </w:r>
      <w:r w:rsidR="003B5439">
        <w:rPr>
          <w:rFonts w:ascii="Trebuchet MS" w:eastAsia="Trebuchet MS" w:hAnsi="Trebuchet MS" w:cs="Trebuchet MS"/>
          <w:b/>
          <w:spacing w:val="3"/>
        </w:rPr>
        <w:t>e</w:t>
      </w:r>
      <w:r w:rsidR="003B5439">
        <w:rPr>
          <w:rFonts w:ascii="Trebuchet MS" w:eastAsia="Trebuchet MS" w:hAnsi="Trebuchet MS" w:cs="Trebuchet MS"/>
          <w:b/>
        </w:rPr>
        <w:t>r</w:t>
      </w:r>
      <w:proofErr w:type="spellEnd"/>
      <w:r w:rsidR="003B5439">
        <w:rPr>
          <w:rFonts w:ascii="Trebuchet MS" w:eastAsia="Trebuchet MS" w:hAnsi="Trebuchet MS" w:cs="Trebuchet MS"/>
          <w:b/>
        </w:rPr>
        <w:t xml:space="preserve">                                                                              </w:t>
      </w:r>
      <w:r w:rsidR="003B5439">
        <w:rPr>
          <w:rFonts w:ascii="Trebuchet MS" w:eastAsia="Trebuchet MS" w:hAnsi="Trebuchet MS" w:cs="Trebuchet MS"/>
          <w:b/>
          <w:spacing w:val="29"/>
        </w:rPr>
        <w:t xml:space="preserve"> </w:t>
      </w:r>
      <w:r w:rsidR="003B5439">
        <w:rPr>
          <w:rFonts w:ascii="Trebuchet MS" w:eastAsia="Trebuchet MS" w:hAnsi="Trebuchet MS" w:cs="Trebuchet MS"/>
          <w:b/>
          <w:spacing w:val="-1"/>
        </w:rPr>
        <w:t>D</w:t>
      </w:r>
      <w:r w:rsidR="003B5439">
        <w:rPr>
          <w:rFonts w:ascii="Trebuchet MS" w:eastAsia="Trebuchet MS" w:hAnsi="Trebuchet MS" w:cs="Trebuchet MS"/>
          <w:b/>
        </w:rPr>
        <w:t>at</w:t>
      </w:r>
      <w:r w:rsidR="003B5439">
        <w:rPr>
          <w:rFonts w:ascii="Trebuchet MS" w:eastAsia="Trebuchet MS" w:hAnsi="Trebuchet MS" w:cs="Trebuchet MS"/>
          <w:b/>
          <w:spacing w:val="1"/>
        </w:rPr>
        <w:t>e</w:t>
      </w:r>
      <w:r w:rsidR="003B5439">
        <w:rPr>
          <w:rFonts w:ascii="Trebuchet MS" w:eastAsia="Trebuchet MS" w:hAnsi="Trebuchet MS" w:cs="Trebuchet MS"/>
          <w:b/>
        </w:rPr>
        <w:t>:</w:t>
      </w:r>
    </w:p>
    <w:sectPr w:rsidR="00E714BB" w:rsidSect="00EA26CA">
      <w:headerReference w:type="default" r:id="rId7"/>
      <w:type w:val="continuous"/>
      <w:pgSz w:w="11920" w:h="16840"/>
      <w:pgMar w:top="-142" w:right="1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38" w:rsidRDefault="00581438" w:rsidP="00550650">
      <w:r>
        <w:separator/>
      </w:r>
    </w:p>
  </w:endnote>
  <w:endnote w:type="continuationSeparator" w:id="0">
    <w:p w:rsidR="00581438" w:rsidRDefault="00581438" w:rsidP="005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38" w:rsidRDefault="00581438" w:rsidP="00550650">
      <w:r>
        <w:separator/>
      </w:r>
    </w:p>
  </w:footnote>
  <w:footnote w:type="continuationSeparator" w:id="0">
    <w:p w:rsidR="00581438" w:rsidRDefault="00581438" w:rsidP="0055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50" w:rsidRDefault="00EA26CA" w:rsidP="00550650">
    <w:pPr>
      <w:pStyle w:val="Header"/>
      <w:jc w:val="center"/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76C8A492" wp14:editId="0A5E63A3">
          <wp:simplePos x="0" y="0"/>
          <wp:positionH relativeFrom="column">
            <wp:posOffset>5365751</wp:posOffset>
          </wp:positionH>
          <wp:positionV relativeFrom="paragraph">
            <wp:posOffset>-238125</wp:posOffset>
          </wp:positionV>
          <wp:extent cx="1256572" cy="1152525"/>
          <wp:effectExtent l="0" t="0" r="1270" b="0"/>
          <wp:wrapNone/>
          <wp:docPr id="24" name="Picture 24" descr="C:\Users\Home\Pictures\Fram Frien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Pictures\Fram Friend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73" cy="116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650" w:rsidRDefault="00550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0FB"/>
    <w:multiLevelType w:val="multilevel"/>
    <w:tmpl w:val="B61C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BB"/>
    <w:rsid w:val="002C2856"/>
    <w:rsid w:val="003B5439"/>
    <w:rsid w:val="00550650"/>
    <w:rsid w:val="00581438"/>
    <w:rsid w:val="00746D52"/>
    <w:rsid w:val="0090315A"/>
    <w:rsid w:val="009A4A31"/>
    <w:rsid w:val="009E0A98"/>
    <w:rsid w:val="00AD416D"/>
    <w:rsid w:val="00CD5F5A"/>
    <w:rsid w:val="00D83767"/>
    <w:rsid w:val="00E714BB"/>
    <w:rsid w:val="00E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2DC4E"/>
  <w15:docId w15:val="{48DC0D45-D888-498C-BD82-8B6FBA7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50"/>
  </w:style>
  <w:style w:type="paragraph" w:styleId="Footer">
    <w:name w:val="footer"/>
    <w:basedOn w:val="Normal"/>
    <w:link w:val="FooterChar"/>
    <w:uiPriority w:val="99"/>
    <w:unhideWhenUsed/>
    <w:rsid w:val="00550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 Dickins</cp:lastModifiedBy>
  <cp:revision>2</cp:revision>
  <dcterms:created xsi:type="dcterms:W3CDTF">2016-04-14T21:20:00Z</dcterms:created>
  <dcterms:modified xsi:type="dcterms:W3CDTF">2016-04-14T21:20:00Z</dcterms:modified>
</cp:coreProperties>
</file>